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66" w:rsidRDefault="00367B66" w:rsidP="00676F00">
      <w:pPr>
        <w:jc w:val="center"/>
        <w:rPr>
          <w:b/>
        </w:rPr>
      </w:pPr>
    </w:p>
    <w:p w:rsidR="00367B66" w:rsidRDefault="00367B66" w:rsidP="00676F00">
      <w:pPr>
        <w:pStyle w:val="af1"/>
        <w:numPr>
          <w:ilvl w:val="0"/>
          <w:numId w:val="3"/>
        </w:numPr>
        <w:jc w:val="center"/>
        <w:rPr>
          <w:b/>
        </w:rPr>
      </w:pPr>
    </w:p>
    <w:p w:rsidR="00367B66" w:rsidRPr="00367B66" w:rsidRDefault="00367B66" w:rsidP="0024792F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25.12.2023Г. № 58</w:t>
      </w:r>
    </w:p>
    <w:p w:rsidR="00676F00" w:rsidRPr="00367B66" w:rsidRDefault="00367B66" w:rsidP="0024792F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6F00" w:rsidRPr="00367B66" w:rsidRDefault="00367B66" w:rsidP="0024792F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ИРКУТСКАЯ ОБЛАСТЬ</w:t>
      </w:r>
    </w:p>
    <w:p w:rsidR="00676F00" w:rsidRDefault="00367B66" w:rsidP="0024792F">
      <w:pPr>
        <w:pStyle w:val="af1"/>
        <w:numPr>
          <w:ilvl w:val="0"/>
          <w:numId w:val="3"/>
        </w:numPr>
        <w:jc w:val="center"/>
        <w:rPr>
          <w:b/>
        </w:rPr>
      </w:pPr>
      <w:r w:rsidRPr="00367B66">
        <w:rPr>
          <w:rFonts w:ascii="Arial" w:hAnsi="Arial" w:cs="Arial"/>
          <w:b/>
          <w:sz w:val="32"/>
          <w:szCs w:val="32"/>
        </w:rPr>
        <w:t>КИРЕНСКИЙ РАЙОН</w:t>
      </w:r>
    </w:p>
    <w:p w:rsidR="00367B66" w:rsidRPr="00367B66" w:rsidRDefault="00367B66" w:rsidP="0024792F">
      <w:pPr>
        <w:pStyle w:val="af1"/>
        <w:numPr>
          <w:ilvl w:val="0"/>
          <w:numId w:val="3"/>
        </w:numPr>
        <w:jc w:val="center"/>
        <w:outlineLvl w:val="0"/>
        <w:rPr>
          <w:rFonts w:ascii="Arial" w:hAnsi="Arial"/>
          <w:b/>
          <w:sz w:val="32"/>
          <w:szCs w:val="32"/>
        </w:rPr>
      </w:pPr>
      <w:r w:rsidRPr="00367B66">
        <w:rPr>
          <w:rFonts w:ascii="Arial" w:hAnsi="Arial"/>
          <w:b/>
          <w:sz w:val="32"/>
          <w:szCs w:val="32"/>
        </w:rPr>
        <w:t xml:space="preserve">НЕБЕЛЬСКОЕ </w:t>
      </w:r>
      <w:r w:rsidRPr="00367B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6F00" w:rsidRPr="00367B66" w:rsidRDefault="00367B66" w:rsidP="0024792F">
      <w:pPr>
        <w:pStyle w:val="af1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АДМИНИСТРАЦИЯ</w:t>
      </w:r>
    </w:p>
    <w:p w:rsidR="00676F00" w:rsidRPr="00367B66" w:rsidRDefault="00367B66" w:rsidP="0024792F">
      <w:pPr>
        <w:pStyle w:val="af1"/>
        <w:numPr>
          <w:ilvl w:val="0"/>
          <w:numId w:val="3"/>
        </w:numPr>
        <w:tabs>
          <w:tab w:val="left" w:pos="720"/>
          <w:tab w:val="center" w:pos="4928"/>
        </w:tabs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ПОСТАНОВЛЕН</w:t>
      </w:r>
      <w:r w:rsidRPr="00367B66">
        <w:rPr>
          <w:rFonts w:ascii="Arial" w:hAnsi="Arial" w:cs="Arial"/>
          <w:b/>
          <w:color w:val="000000"/>
          <w:sz w:val="32"/>
          <w:szCs w:val="32"/>
        </w:rPr>
        <w:t>ИЕ</w:t>
      </w:r>
    </w:p>
    <w:p w:rsidR="00131453" w:rsidRDefault="00131453">
      <w:pPr>
        <w:numPr>
          <w:ilvl w:val="0"/>
          <w:numId w:val="3"/>
        </w:numPr>
        <w:rPr>
          <w:b/>
        </w:rPr>
      </w:pPr>
    </w:p>
    <w:p w:rsidR="003D1598" w:rsidRPr="00367B66" w:rsidRDefault="00367B66" w:rsidP="0024792F">
      <w:pPr>
        <w:tabs>
          <w:tab w:val="left" w:pos="5400"/>
        </w:tabs>
        <w:ind w:right="708"/>
        <w:jc w:val="center"/>
        <w:rPr>
          <w:rFonts w:ascii="Arial" w:hAnsi="Arial" w:cs="Arial"/>
          <w:b/>
          <w:sz w:val="32"/>
          <w:szCs w:val="32"/>
        </w:rPr>
      </w:pPr>
      <w:r w:rsidRPr="00367B66">
        <w:rPr>
          <w:rFonts w:ascii="Arial" w:hAnsi="Arial" w:cs="Arial"/>
          <w:b/>
          <w:sz w:val="32"/>
          <w:szCs w:val="32"/>
        </w:rPr>
        <w:t>«ОБ УТВЕРЖДЕНИИ ПЕРЕЧНЕЙ ГЛАВНЫХ АДМИНИСТРАТОРОВ ДОХОДОВ БЮДЖЕТА НЕБЕЛЬСКОГО СЕЛЬСКОГО ПОСЕЛЕНИЯ»</w:t>
      </w:r>
    </w:p>
    <w:p w:rsidR="003D1598" w:rsidRPr="00711B61" w:rsidRDefault="003D1598" w:rsidP="0024792F">
      <w:pPr>
        <w:tabs>
          <w:tab w:val="left" w:pos="5400"/>
        </w:tabs>
        <w:ind w:left="851" w:right="708"/>
        <w:jc w:val="center"/>
      </w:pPr>
    </w:p>
    <w:p w:rsidR="006042C2" w:rsidRPr="00552F3B" w:rsidRDefault="006042C2" w:rsidP="006042C2">
      <w:pPr>
        <w:tabs>
          <w:tab w:val="left" w:pos="709"/>
        </w:tabs>
        <w:ind w:firstLine="539"/>
        <w:jc w:val="both"/>
        <w:rPr>
          <w:rFonts w:ascii="Arial" w:hAnsi="Arial" w:cs="Arial"/>
          <w:color w:val="000000"/>
        </w:rPr>
      </w:pPr>
      <w:r>
        <w:t xml:space="preserve">   </w:t>
      </w:r>
      <w:proofErr w:type="gramStart"/>
      <w:r w:rsidR="003D1598" w:rsidRPr="00367B66">
        <w:rPr>
          <w:rFonts w:ascii="Arial" w:hAnsi="Arial" w:cs="Arial"/>
        </w:rPr>
        <w:t>В соответствии с пунктом 3² статьи 160¹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3D1598" w:rsidRPr="00367B66">
        <w:rPr>
          <w:rFonts w:ascii="Arial" w:hAnsi="Arial" w:cs="Arial"/>
        </w:rPr>
        <w:t xml:space="preserve"> доходов бюджета субъекта Российской Федерации, бюджета территориального фонда обязательного медицинского</w:t>
      </w:r>
      <w:r>
        <w:rPr>
          <w:rFonts w:ascii="Arial" w:hAnsi="Arial" w:cs="Arial"/>
        </w:rPr>
        <w:t xml:space="preserve"> страхования, местного бюджета», </w:t>
      </w:r>
      <w:r>
        <w:rPr>
          <w:rFonts w:ascii="Arial" w:hAnsi="Arial" w:cs="Arial"/>
          <w:color w:val="000000"/>
        </w:rPr>
        <w:t xml:space="preserve">администрация </w:t>
      </w:r>
      <w:proofErr w:type="spellStart"/>
      <w:r w:rsidRPr="00552F3B">
        <w:rPr>
          <w:rFonts w:ascii="Arial" w:hAnsi="Arial" w:cs="Arial"/>
          <w:color w:val="000000"/>
        </w:rPr>
        <w:t>Небельского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</w:t>
      </w:r>
      <w:r w:rsidRPr="00552F3B">
        <w:rPr>
          <w:rFonts w:ascii="Arial" w:hAnsi="Arial" w:cs="Arial"/>
          <w:color w:val="000000"/>
        </w:rPr>
        <w:t xml:space="preserve">образования постановляет: </w:t>
      </w:r>
    </w:p>
    <w:p w:rsidR="0024792F" w:rsidRDefault="0024792F" w:rsidP="0024792F">
      <w:pPr>
        <w:tabs>
          <w:tab w:val="left" w:pos="709"/>
        </w:tabs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D1598" w:rsidRPr="00367B66" w:rsidRDefault="003D1598" w:rsidP="006042C2">
      <w:pPr>
        <w:numPr>
          <w:ilvl w:val="0"/>
          <w:numId w:val="4"/>
        </w:numPr>
        <w:tabs>
          <w:tab w:val="left" w:pos="360"/>
          <w:tab w:val="left" w:pos="709"/>
          <w:tab w:val="left" w:pos="1260"/>
        </w:tabs>
        <w:suppressAutoHyphens w:val="0"/>
        <w:ind w:left="0" w:firstLine="720"/>
        <w:jc w:val="both"/>
        <w:rPr>
          <w:rFonts w:ascii="Arial" w:hAnsi="Arial" w:cs="Arial"/>
        </w:rPr>
      </w:pPr>
      <w:r w:rsidRPr="00367B66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="00367D48" w:rsidRPr="00367B66">
        <w:rPr>
          <w:rFonts w:ascii="Arial" w:hAnsi="Arial" w:cs="Arial"/>
        </w:rPr>
        <w:t>Небельского</w:t>
      </w:r>
      <w:proofErr w:type="spellEnd"/>
      <w:r w:rsidRPr="00367B66">
        <w:rPr>
          <w:rFonts w:ascii="Arial" w:hAnsi="Arial" w:cs="Arial"/>
        </w:rPr>
        <w:t xml:space="preserve"> сельского поселения (прилагается).</w:t>
      </w:r>
    </w:p>
    <w:p w:rsidR="003D1598" w:rsidRPr="00367B66" w:rsidRDefault="003D1598" w:rsidP="003D1598">
      <w:pPr>
        <w:numPr>
          <w:ilvl w:val="0"/>
          <w:numId w:val="4"/>
        </w:numPr>
        <w:tabs>
          <w:tab w:val="left" w:pos="360"/>
          <w:tab w:val="left" w:pos="1260"/>
        </w:tabs>
        <w:suppressAutoHyphens w:val="0"/>
        <w:ind w:left="0" w:firstLine="720"/>
        <w:jc w:val="both"/>
        <w:rPr>
          <w:rFonts w:ascii="Arial" w:hAnsi="Arial" w:cs="Arial"/>
        </w:rPr>
      </w:pPr>
      <w:r w:rsidRPr="00367B66">
        <w:rPr>
          <w:rFonts w:ascii="Arial" w:hAnsi="Arial" w:cs="Arial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367D48" w:rsidRPr="00367B66">
        <w:rPr>
          <w:rFonts w:ascii="Arial" w:hAnsi="Arial" w:cs="Arial"/>
        </w:rPr>
        <w:t>Небельского</w:t>
      </w:r>
      <w:proofErr w:type="spellEnd"/>
      <w:r w:rsidRPr="00367B66">
        <w:rPr>
          <w:rFonts w:ascii="Arial" w:hAnsi="Arial" w:cs="Arial"/>
        </w:rPr>
        <w:t xml:space="preserve"> сельского поселения, начиная с бюджета на 202</w:t>
      </w:r>
      <w:r w:rsidR="00E21D5F" w:rsidRPr="00367B66">
        <w:rPr>
          <w:rFonts w:ascii="Arial" w:hAnsi="Arial" w:cs="Arial"/>
        </w:rPr>
        <w:t>4</w:t>
      </w:r>
      <w:r w:rsidRPr="00367B66">
        <w:rPr>
          <w:rFonts w:ascii="Arial" w:hAnsi="Arial" w:cs="Arial"/>
        </w:rPr>
        <w:t xml:space="preserve"> год и</w:t>
      </w:r>
      <w:r w:rsidR="00E21D5F" w:rsidRPr="00367B66">
        <w:rPr>
          <w:rFonts w:ascii="Arial" w:hAnsi="Arial" w:cs="Arial"/>
        </w:rPr>
        <w:t xml:space="preserve"> последующих </w:t>
      </w:r>
      <w:r w:rsidRPr="00367B66">
        <w:rPr>
          <w:rFonts w:ascii="Arial" w:hAnsi="Arial" w:cs="Arial"/>
        </w:rPr>
        <w:t>годов.</w:t>
      </w:r>
    </w:p>
    <w:p w:rsidR="0097339F" w:rsidRPr="00367B66" w:rsidRDefault="00367B66" w:rsidP="006042C2">
      <w:pPr>
        <w:tabs>
          <w:tab w:val="left" w:pos="360"/>
          <w:tab w:val="left" w:pos="1260"/>
        </w:tabs>
        <w:suppressAutoHyphens w:val="0"/>
        <w:ind w:firstLine="568"/>
        <w:jc w:val="both"/>
        <w:rPr>
          <w:rFonts w:ascii="Arial" w:hAnsi="Arial" w:cs="Arial"/>
        </w:rPr>
      </w:pPr>
      <w:r w:rsidRPr="00367B66">
        <w:rPr>
          <w:rFonts w:ascii="Arial" w:hAnsi="Arial" w:cs="Arial"/>
        </w:rPr>
        <w:t xml:space="preserve">   3.</w:t>
      </w:r>
      <w:r w:rsidR="003D1598" w:rsidRPr="00367B66">
        <w:rPr>
          <w:rFonts w:ascii="Arial" w:hAnsi="Arial" w:cs="Arial"/>
        </w:rPr>
        <w:t>Настоящее постановление  под</w:t>
      </w:r>
      <w:r w:rsidR="006042C2">
        <w:rPr>
          <w:rFonts w:ascii="Arial" w:hAnsi="Arial" w:cs="Arial"/>
        </w:rPr>
        <w:t>лежит</w:t>
      </w:r>
      <w:r w:rsidR="00632101" w:rsidRPr="00632101">
        <w:rPr>
          <w:rFonts w:ascii="Arial" w:hAnsi="Arial" w:cs="Arial"/>
        </w:rPr>
        <w:t xml:space="preserve"> </w:t>
      </w:r>
      <w:r w:rsidR="00632101">
        <w:rPr>
          <w:rFonts w:ascii="Arial" w:hAnsi="Arial" w:cs="Arial"/>
        </w:rPr>
        <w:t>опубликованию</w:t>
      </w:r>
      <w:r w:rsidR="00632101" w:rsidRPr="00552F3B">
        <w:rPr>
          <w:rFonts w:ascii="Arial" w:hAnsi="Arial" w:cs="Arial"/>
        </w:rPr>
        <w:t xml:space="preserve"> в </w:t>
      </w:r>
      <w:r w:rsidR="00632101">
        <w:rPr>
          <w:rFonts w:ascii="Arial" w:hAnsi="Arial" w:cs="Arial"/>
        </w:rPr>
        <w:t>п</w:t>
      </w:r>
      <w:r w:rsidR="00632101" w:rsidRPr="00552F3B">
        <w:rPr>
          <w:rFonts w:ascii="Arial" w:hAnsi="Arial" w:cs="Arial"/>
        </w:rPr>
        <w:t xml:space="preserve">ериодическом печатном издании «Информационный вестник </w:t>
      </w:r>
      <w:proofErr w:type="spellStart"/>
      <w:r w:rsidR="00632101" w:rsidRPr="00552F3B">
        <w:rPr>
          <w:rFonts w:ascii="Arial" w:hAnsi="Arial" w:cs="Arial"/>
        </w:rPr>
        <w:t>Небельского</w:t>
      </w:r>
      <w:proofErr w:type="spellEnd"/>
      <w:r w:rsidR="00632101" w:rsidRPr="00552F3B">
        <w:rPr>
          <w:rFonts w:ascii="Arial" w:hAnsi="Arial" w:cs="Arial"/>
        </w:rPr>
        <w:t xml:space="preserve"> сельского поселения»</w:t>
      </w:r>
      <w:r w:rsidR="00632101">
        <w:rPr>
          <w:rFonts w:ascii="Arial" w:hAnsi="Arial" w:cs="Arial"/>
        </w:rPr>
        <w:t xml:space="preserve"> и</w:t>
      </w:r>
      <w:r w:rsidR="006042C2">
        <w:rPr>
          <w:rFonts w:ascii="Arial" w:hAnsi="Arial" w:cs="Arial"/>
        </w:rPr>
        <w:t xml:space="preserve"> размещению на официальном </w:t>
      </w:r>
      <w:r w:rsidR="003D1598" w:rsidRPr="00367B66">
        <w:rPr>
          <w:rFonts w:ascii="Arial" w:hAnsi="Arial" w:cs="Arial"/>
        </w:rPr>
        <w:t>сайте Администрации Киренского муниципального района</w:t>
      </w:r>
      <w:r w:rsidR="00367D48" w:rsidRPr="00367B66">
        <w:rPr>
          <w:rFonts w:ascii="Arial" w:hAnsi="Arial" w:cs="Arial"/>
        </w:rPr>
        <w:t xml:space="preserve"> вкладка </w:t>
      </w:r>
      <w:r w:rsidR="006042C2">
        <w:rPr>
          <w:rFonts w:ascii="Arial" w:hAnsi="Arial" w:cs="Arial"/>
        </w:rPr>
        <w:t xml:space="preserve">«Поселения» </w:t>
      </w:r>
      <w:proofErr w:type="spellStart"/>
      <w:r w:rsidR="006042C2">
        <w:rPr>
          <w:rFonts w:ascii="Arial" w:hAnsi="Arial" w:cs="Arial"/>
        </w:rPr>
        <w:t>Небельско</w:t>
      </w:r>
      <w:proofErr w:type="spellEnd"/>
      <w:r w:rsidR="003D1598" w:rsidRPr="00367B66">
        <w:rPr>
          <w:rFonts w:ascii="Arial" w:hAnsi="Arial" w:cs="Arial"/>
        </w:rPr>
        <w:t xml:space="preserve"> сельское поселение  </w:t>
      </w:r>
      <w:hyperlink r:id="rId5" w:tgtFrame="_blank" w:history="1">
        <w:r w:rsidR="00CA7A02" w:rsidRPr="00367B66">
          <w:rPr>
            <w:rFonts w:ascii="Arial" w:hAnsi="Arial" w:cs="Arial"/>
            <w:color w:val="0000FF"/>
            <w:u w:val="single"/>
            <w:shd w:val="clear" w:color="auto" w:fill="FFFFFF"/>
          </w:rPr>
          <w:t>https://kirenskrn.irkobl.ru/settlement_area/nebelskoe/</w:t>
        </w:r>
      </w:hyperlink>
    </w:p>
    <w:p w:rsidR="003D1598" w:rsidRPr="00711B61" w:rsidRDefault="003D1598" w:rsidP="003D1598">
      <w:pPr>
        <w:jc w:val="both"/>
      </w:pPr>
      <w:r w:rsidRPr="00711B61">
        <w:rPr>
          <w:rFonts w:ascii="Arial" w:hAnsi="Arial" w:cs="Arial"/>
        </w:rPr>
        <w:t xml:space="preserve">            </w:t>
      </w:r>
    </w:p>
    <w:p w:rsidR="006042C2" w:rsidRPr="006042C2" w:rsidRDefault="006042C2" w:rsidP="006042C2">
      <w:pPr>
        <w:pStyle w:val="af0"/>
        <w:jc w:val="both"/>
        <w:rPr>
          <w:rFonts w:ascii="Arial" w:hAnsi="Arial" w:cs="Arial"/>
          <w:sz w:val="24"/>
          <w:szCs w:val="24"/>
        </w:rPr>
      </w:pPr>
      <w:r w:rsidRPr="006042C2">
        <w:rPr>
          <w:rFonts w:ascii="Arial" w:hAnsi="Arial" w:cs="Arial"/>
          <w:color w:val="000000"/>
          <w:sz w:val="24"/>
          <w:szCs w:val="24"/>
        </w:rPr>
        <w:t xml:space="preserve">            4.</w:t>
      </w:r>
      <w:r w:rsidRPr="006042C2">
        <w:rPr>
          <w:rFonts w:ascii="Arial" w:hAnsi="Arial" w:cs="Arial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6042C2" w:rsidRPr="006042C2" w:rsidRDefault="006042C2" w:rsidP="006042C2">
      <w:pPr>
        <w:rPr>
          <w:rFonts w:ascii="Arial" w:hAnsi="Arial" w:cs="Arial"/>
        </w:rPr>
      </w:pPr>
    </w:p>
    <w:p w:rsidR="00131453" w:rsidRPr="006042C2" w:rsidRDefault="00131453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</w:p>
    <w:p w:rsidR="006042C2" w:rsidRDefault="006042C2" w:rsidP="006042C2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52F3B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552F3B">
        <w:rPr>
          <w:rFonts w:ascii="Arial" w:hAnsi="Arial" w:cs="Arial"/>
          <w:sz w:val="24"/>
          <w:szCs w:val="24"/>
        </w:rPr>
        <w:t xml:space="preserve"> </w:t>
      </w:r>
    </w:p>
    <w:p w:rsidR="006042C2" w:rsidRDefault="006042C2" w:rsidP="006042C2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6042C2" w:rsidRPr="00552F3B" w:rsidRDefault="006042C2" w:rsidP="006042C2">
      <w:pPr>
        <w:pStyle w:val="af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2F3B">
        <w:rPr>
          <w:rFonts w:ascii="Arial" w:hAnsi="Arial" w:cs="Arial"/>
          <w:sz w:val="24"/>
          <w:szCs w:val="24"/>
        </w:rPr>
        <w:t>Н.В.Ворона</w:t>
      </w:r>
    </w:p>
    <w:p w:rsidR="006042C2" w:rsidRPr="006042C2" w:rsidRDefault="006042C2" w:rsidP="006042C2">
      <w:pPr>
        <w:pStyle w:val="af1"/>
        <w:numPr>
          <w:ilvl w:val="0"/>
          <w:numId w:val="3"/>
        </w:numPr>
        <w:tabs>
          <w:tab w:val="left" w:pos="709"/>
        </w:tabs>
        <w:rPr>
          <w:rFonts w:ascii="Arial" w:hAnsi="Arial" w:cs="Arial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131453" w:rsidRDefault="00131453">
      <w:pPr>
        <w:numPr>
          <w:ilvl w:val="0"/>
          <w:numId w:val="3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p w:rsidR="00CA7A02" w:rsidRDefault="0097339F" w:rsidP="0097339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CA7A02" w:rsidRDefault="00CA7A02" w:rsidP="0097339F">
      <w:pPr>
        <w:jc w:val="right"/>
        <w:rPr>
          <w:sz w:val="18"/>
          <w:szCs w:val="18"/>
        </w:rPr>
      </w:pPr>
    </w:p>
    <w:p w:rsidR="00CA7A02" w:rsidRDefault="00CA7A02" w:rsidP="0097339F">
      <w:pPr>
        <w:jc w:val="right"/>
        <w:rPr>
          <w:sz w:val="18"/>
          <w:szCs w:val="18"/>
        </w:rPr>
      </w:pPr>
    </w:p>
    <w:p w:rsidR="0097339F" w:rsidRPr="0024792F" w:rsidRDefault="0097339F" w:rsidP="002479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24792F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24792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</w:t>
      </w:r>
      <w:r w:rsidR="00C06F2F" w:rsidRPr="0024792F">
        <w:rPr>
          <w:rFonts w:ascii="Courier New" w:hAnsi="Courier New" w:cs="Courier New"/>
          <w:sz w:val="22"/>
          <w:szCs w:val="22"/>
        </w:rPr>
        <w:t xml:space="preserve">                               П</w:t>
      </w:r>
      <w:r w:rsidRPr="0024792F">
        <w:rPr>
          <w:rFonts w:ascii="Courier New" w:hAnsi="Courier New" w:cs="Courier New"/>
          <w:sz w:val="22"/>
          <w:szCs w:val="22"/>
        </w:rPr>
        <w:t>остановлением администрации</w:t>
      </w:r>
      <w:r w:rsidR="00367B66" w:rsidRPr="0024792F">
        <w:rPr>
          <w:rFonts w:ascii="Courier New" w:hAnsi="Courier New" w:cs="Courier New"/>
          <w:sz w:val="22"/>
          <w:szCs w:val="22"/>
        </w:rPr>
        <w:t xml:space="preserve">      </w:t>
      </w:r>
      <w:r w:rsidRPr="0024792F">
        <w:rPr>
          <w:rFonts w:ascii="Courier New" w:hAnsi="Courier New" w:cs="Courier New"/>
          <w:sz w:val="22"/>
          <w:szCs w:val="22"/>
        </w:rPr>
        <w:t xml:space="preserve"> </w:t>
      </w:r>
      <w:r w:rsidR="00367B66" w:rsidRPr="0024792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367D48" w:rsidRPr="0024792F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24792F">
        <w:rPr>
          <w:rFonts w:ascii="Courier New" w:hAnsi="Courier New" w:cs="Courier New"/>
          <w:sz w:val="22"/>
          <w:szCs w:val="22"/>
        </w:rPr>
        <w:t xml:space="preserve"> </w:t>
      </w:r>
      <w:r w:rsidR="00367B66" w:rsidRPr="0024792F">
        <w:rPr>
          <w:rFonts w:ascii="Courier New" w:hAnsi="Courier New" w:cs="Courier New"/>
          <w:sz w:val="22"/>
          <w:szCs w:val="22"/>
        </w:rPr>
        <w:t>МО</w:t>
      </w:r>
      <w:r w:rsidRPr="0024792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339F" w:rsidRPr="0024792F" w:rsidRDefault="0024792F" w:rsidP="0024792F">
      <w:pPr>
        <w:pStyle w:val="af1"/>
        <w:numPr>
          <w:ilvl w:val="0"/>
          <w:numId w:val="3"/>
        </w:num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24792F">
        <w:rPr>
          <w:rFonts w:ascii="Courier New" w:hAnsi="Courier New" w:cs="Courier New"/>
          <w:sz w:val="22"/>
          <w:szCs w:val="22"/>
        </w:rPr>
        <w:t>о</w:t>
      </w:r>
      <w:r w:rsidR="00367B66" w:rsidRPr="0024792F">
        <w:rPr>
          <w:rFonts w:ascii="Courier New" w:hAnsi="Courier New" w:cs="Courier New"/>
          <w:sz w:val="22"/>
          <w:szCs w:val="22"/>
        </w:rPr>
        <w:t>т 25.12.</w:t>
      </w:r>
      <w:r w:rsidR="00E21D5F" w:rsidRPr="0024792F">
        <w:rPr>
          <w:rFonts w:ascii="Courier New" w:hAnsi="Courier New" w:cs="Courier New"/>
          <w:sz w:val="22"/>
          <w:szCs w:val="22"/>
        </w:rPr>
        <w:t xml:space="preserve"> 2023</w:t>
      </w:r>
      <w:r>
        <w:rPr>
          <w:rFonts w:ascii="Courier New" w:hAnsi="Courier New" w:cs="Courier New"/>
          <w:sz w:val="22"/>
          <w:szCs w:val="22"/>
        </w:rPr>
        <w:t xml:space="preserve"> г.</w:t>
      </w:r>
      <w:r w:rsidR="00367D48" w:rsidRPr="0024792F">
        <w:rPr>
          <w:rFonts w:ascii="Courier New" w:hAnsi="Courier New" w:cs="Courier New"/>
          <w:sz w:val="22"/>
          <w:szCs w:val="22"/>
        </w:rPr>
        <w:t xml:space="preserve"> № </w:t>
      </w:r>
      <w:r w:rsidR="00E21D5F" w:rsidRPr="0024792F">
        <w:rPr>
          <w:rFonts w:ascii="Courier New" w:hAnsi="Courier New" w:cs="Courier New"/>
          <w:sz w:val="22"/>
          <w:szCs w:val="22"/>
        </w:rPr>
        <w:t>58</w:t>
      </w:r>
    </w:p>
    <w:p w:rsidR="0024792F" w:rsidRPr="0024792F" w:rsidRDefault="0024792F" w:rsidP="00C06F2F">
      <w:pPr>
        <w:pStyle w:val="af1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</w:p>
    <w:p w:rsidR="0024792F" w:rsidRDefault="0024792F" w:rsidP="00C06F2F">
      <w:pPr>
        <w:pStyle w:val="af1"/>
        <w:numPr>
          <w:ilvl w:val="0"/>
          <w:numId w:val="3"/>
        </w:numPr>
        <w:jc w:val="center"/>
        <w:rPr>
          <w:b/>
          <w:bCs/>
        </w:rPr>
      </w:pPr>
    </w:p>
    <w:p w:rsidR="00C06F2F" w:rsidRPr="002A1AE8" w:rsidRDefault="00C06F2F" w:rsidP="00C06F2F">
      <w:pPr>
        <w:pStyle w:val="af1"/>
        <w:numPr>
          <w:ilvl w:val="0"/>
          <w:numId w:val="3"/>
        </w:numPr>
        <w:jc w:val="center"/>
        <w:rPr>
          <w:b/>
          <w:bCs/>
          <w:sz w:val="30"/>
          <w:szCs w:val="30"/>
        </w:rPr>
      </w:pPr>
      <w:r w:rsidRPr="002A1AE8">
        <w:rPr>
          <w:b/>
          <w:bCs/>
          <w:sz w:val="30"/>
          <w:szCs w:val="30"/>
        </w:rPr>
        <w:t>Перечень главных администраторов доходов бюджета</w:t>
      </w:r>
    </w:p>
    <w:p w:rsidR="00C06F2F" w:rsidRPr="002A1AE8" w:rsidRDefault="00C06F2F" w:rsidP="00C06F2F">
      <w:pPr>
        <w:pStyle w:val="af1"/>
        <w:numPr>
          <w:ilvl w:val="0"/>
          <w:numId w:val="3"/>
        </w:numPr>
        <w:jc w:val="center"/>
        <w:rPr>
          <w:b/>
          <w:sz w:val="30"/>
          <w:szCs w:val="30"/>
        </w:rPr>
      </w:pPr>
      <w:r w:rsidRPr="002A1AE8">
        <w:rPr>
          <w:b/>
          <w:bCs/>
          <w:sz w:val="30"/>
          <w:szCs w:val="30"/>
        </w:rPr>
        <w:t xml:space="preserve"> </w:t>
      </w:r>
      <w:proofErr w:type="spellStart"/>
      <w:r w:rsidR="00367D48" w:rsidRPr="002A1AE8">
        <w:rPr>
          <w:b/>
          <w:bCs/>
          <w:sz w:val="30"/>
          <w:szCs w:val="30"/>
        </w:rPr>
        <w:t>Небельского</w:t>
      </w:r>
      <w:proofErr w:type="spellEnd"/>
      <w:r w:rsidRPr="002A1AE8">
        <w:rPr>
          <w:b/>
          <w:bCs/>
          <w:sz w:val="30"/>
          <w:szCs w:val="30"/>
        </w:rPr>
        <w:t xml:space="preserve"> сельского</w:t>
      </w:r>
      <w:r w:rsidR="00E21D5F" w:rsidRPr="002A1AE8">
        <w:rPr>
          <w:b/>
          <w:bCs/>
          <w:sz w:val="30"/>
          <w:szCs w:val="30"/>
        </w:rPr>
        <w:t xml:space="preserve"> поселения </w:t>
      </w:r>
    </w:p>
    <w:p w:rsidR="0097339F" w:rsidRDefault="0097339F" w:rsidP="006042C2">
      <w:pPr>
        <w:pStyle w:val="af1"/>
        <w:numPr>
          <w:ilvl w:val="0"/>
          <w:numId w:val="3"/>
        </w:numPr>
        <w:ind w:right="424"/>
        <w:jc w:val="center"/>
        <w:rPr>
          <w:b/>
          <w:bCs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268"/>
        <w:gridCol w:w="5245"/>
      </w:tblGrid>
      <w:tr w:rsidR="00C06F2F" w:rsidTr="002A1AE8">
        <w:trPr>
          <w:tblHeader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C06F2F" w:rsidRPr="002A1AE8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1AE8">
              <w:rPr>
                <w:b/>
                <w:snapToGrid w:val="0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  <w:p w:rsidR="00C06F2F" w:rsidRPr="002A1AE8" w:rsidRDefault="00C06F2F" w:rsidP="004B3EB4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 w:rsidRPr="002A1AE8">
              <w:rPr>
                <w:b/>
                <w:snapToGrid w:val="0"/>
                <w:color w:val="000000"/>
                <w:sz w:val="20"/>
                <w:szCs w:val="20"/>
              </w:rPr>
              <w:t xml:space="preserve"> сельского поселения/ Наименование кода вида доходов бюджета</w:t>
            </w:r>
          </w:p>
        </w:tc>
      </w:tr>
      <w:tr w:rsidR="00C06F2F" w:rsidRPr="006042C2" w:rsidTr="002A1AE8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F2F" w:rsidRPr="002A1AE8" w:rsidRDefault="00C06F2F" w:rsidP="004B3EB4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2A1AE8">
              <w:rPr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C06F2F" w:rsidRPr="002A1AE8" w:rsidRDefault="00C06F2F" w:rsidP="00C06F2F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A1AE8">
              <w:rPr>
                <w:b/>
                <w:bCs/>
                <w:snapToGrid w:val="0"/>
                <w:color w:val="000000"/>
                <w:sz w:val="20"/>
                <w:szCs w:val="20"/>
              </w:rPr>
              <w:t>Код вида доходов бюджета муниципального образования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06F2F" w:rsidRPr="006042C2" w:rsidTr="002A1AE8">
        <w:trPr>
          <w:cantSplit/>
        </w:trPr>
        <w:tc>
          <w:tcPr>
            <w:tcW w:w="9357" w:type="dxa"/>
            <w:gridSpan w:val="3"/>
          </w:tcPr>
          <w:p w:rsidR="00C06F2F" w:rsidRPr="006042C2" w:rsidRDefault="00C06F2F" w:rsidP="004B3EB4">
            <w:pPr>
              <w:pStyle w:val="4"/>
              <w:jc w:val="center"/>
              <w:rPr>
                <w:rFonts w:ascii="Arial" w:eastAsia="Times New Roman" w:hAnsi="Arial" w:cs="Arial"/>
                <w:color w:val="4F81BD"/>
              </w:rPr>
            </w:pPr>
          </w:p>
        </w:tc>
      </w:tr>
      <w:tr w:rsidR="00C06F2F" w:rsidRPr="006042C2" w:rsidTr="002A1AE8">
        <w:trPr>
          <w:trHeight w:val="320"/>
        </w:trPr>
        <w:tc>
          <w:tcPr>
            <w:tcW w:w="1844" w:type="dxa"/>
          </w:tcPr>
          <w:p w:rsidR="00C06F2F" w:rsidRPr="002A1AE8" w:rsidRDefault="000433EB" w:rsidP="004B3EB4">
            <w:pPr>
              <w:rPr>
                <w:b/>
                <w:sz w:val="20"/>
                <w:szCs w:val="20"/>
              </w:rPr>
            </w:pPr>
            <w:r w:rsidRPr="006042C2">
              <w:rPr>
                <w:rFonts w:ascii="Arial" w:hAnsi="Arial" w:cs="Arial"/>
                <w:b/>
              </w:rPr>
              <w:t xml:space="preserve"> </w:t>
            </w:r>
            <w:r w:rsidRPr="002A1AE8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268" w:type="dxa"/>
          </w:tcPr>
          <w:p w:rsidR="00C06F2F" w:rsidRPr="006042C2" w:rsidRDefault="00C06F2F" w:rsidP="004B3EB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245" w:type="dxa"/>
          </w:tcPr>
          <w:p w:rsidR="00C06F2F" w:rsidRPr="002A1AE8" w:rsidRDefault="00C06F2F" w:rsidP="004B3EB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1AE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367D48" w:rsidRPr="002A1AE8">
              <w:rPr>
                <w:b/>
                <w:sz w:val="20"/>
                <w:szCs w:val="20"/>
              </w:rPr>
              <w:t>Небельского</w:t>
            </w:r>
            <w:proofErr w:type="spellEnd"/>
            <w:r w:rsidRPr="002A1AE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42681B" w:rsidRPr="002A1AE8" w:rsidTr="002A1AE8">
        <w:tc>
          <w:tcPr>
            <w:tcW w:w="1844" w:type="dxa"/>
          </w:tcPr>
          <w:p w:rsidR="0042681B" w:rsidRPr="002A1AE8" w:rsidRDefault="0042681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42681B" w:rsidRPr="002A1AE8" w:rsidRDefault="0042681B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108 04020 01 1000 110</w:t>
            </w:r>
          </w:p>
        </w:tc>
        <w:tc>
          <w:tcPr>
            <w:tcW w:w="5245" w:type="dxa"/>
          </w:tcPr>
          <w:p w:rsidR="0042681B" w:rsidRPr="002A1AE8" w:rsidRDefault="0042681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 w:rsidR="00D86B2C" w:rsidRPr="002A1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A1AE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D86B2C" w:rsidRPr="002A1AE8">
              <w:rPr>
                <w:rFonts w:ascii="Courier New" w:hAnsi="Courier New" w:cs="Courier New"/>
                <w:sz w:val="22"/>
                <w:szCs w:val="22"/>
              </w:rPr>
              <w:t>ш</w:t>
            </w:r>
            <w:r w:rsidRPr="002A1AE8">
              <w:rPr>
                <w:rFonts w:ascii="Courier New" w:hAnsi="Courier New" w:cs="Courier New"/>
                <w:sz w:val="22"/>
                <w:szCs w:val="22"/>
              </w:rPr>
              <w:t>лина за совершение нотариальных действий должностными</w:t>
            </w:r>
            <w:r w:rsidR="00D86B2C" w:rsidRPr="002A1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A1AE8">
              <w:rPr>
                <w:rFonts w:ascii="Courier New" w:hAnsi="Courier New" w:cs="Courier New"/>
                <w:sz w:val="22"/>
                <w:szCs w:val="22"/>
              </w:rPr>
              <w:t>лицами органов местного самоуправления</w:t>
            </w:r>
            <w:r w:rsidR="00D86B2C" w:rsidRPr="002A1AE8">
              <w:rPr>
                <w:rFonts w:ascii="Courier New" w:hAnsi="Courier New" w:cs="Courier New"/>
                <w:sz w:val="22"/>
                <w:szCs w:val="22"/>
              </w:rPr>
              <w:t>, уполномоченными в соответствии с законодательными актами Российской Федерации на совершение нотариальных  действий (сумма платежа)</w:t>
            </w:r>
          </w:p>
        </w:tc>
      </w:tr>
      <w:tr w:rsidR="0042681B" w:rsidRPr="002A1AE8" w:rsidTr="002A1AE8">
        <w:tc>
          <w:tcPr>
            <w:tcW w:w="1844" w:type="dxa"/>
          </w:tcPr>
          <w:p w:rsidR="0042681B" w:rsidRPr="002A1AE8" w:rsidRDefault="0042681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42681B" w:rsidRPr="002A1AE8" w:rsidRDefault="0042681B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108 04020 01 4000 110</w:t>
            </w:r>
          </w:p>
        </w:tc>
        <w:tc>
          <w:tcPr>
            <w:tcW w:w="5245" w:type="dxa"/>
          </w:tcPr>
          <w:p w:rsidR="0042681B" w:rsidRPr="002A1AE8" w:rsidRDefault="00D86B2C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 действий (прочие поступления)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0433E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</w:tcPr>
          <w:p w:rsidR="00C06F2F" w:rsidRPr="002A1AE8" w:rsidRDefault="00C06F2F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 w:rsidRPr="002A1AE8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</w:tr>
      <w:tr w:rsidR="0042681B" w:rsidRPr="002A1AE8" w:rsidTr="002A1AE8">
        <w:tc>
          <w:tcPr>
            <w:tcW w:w="1844" w:type="dxa"/>
          </w:tcPr>
          <w:p w:rsidR="0042681B" w:rsidRPr="002A1AE8" w:rsidRDefault="00C25DF7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42681B" w:rsidRPr="002A1AE8" w:rsidRDefault="00C25DF7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245" w:type="dxa"/>
          </w:tcPr>
          <w:p w:rsidR="0042681B" w:rsidRPr="002A1AE8" w:rsidRDefault="00C25DF7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color w:val="22272F"/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7831" w:rsidRPr="002A1AE8" w:rsidTr="002A1AE8">
        <w:tc>
          <w:tcPr>
            <w:tcW w:w="1844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527831" w:rsidRPr="002A1AE8" w:rsidRDefault="00527831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245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385F" w:rsidRPr="002A1AE8" w:rsidTr="002A1AE8">
        <w:tc>
          <w:tcPr>
            <w:tcW w:w="1844" w:type="dxa"/>
          </w:tcPr>
          <w:p w:rsidR="0020385F" w:rsidRPr="002A1AE8" w:rsidRDefault="0020385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20385F" w:rsidRPr="002A1AE8" w:rsidRDefault="0020385F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5245" w:type="dxa"/>
          </w:tcPr>
          <w:p w:rsidR="0020385F" w:rsidRPr="002A1AE8" w:rsidRDefault="0020385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0433E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245" w:type="dxa"/>
          </w:tcPr>
          <w:p w:rsidR="00C06F2F" w:rsidRPr="002A1AE8" w:rsidRDefault="00AE31EA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0433EB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</w:tcPr>
          <w:p w:rsidR="00C06F2F" w:rsidRPr="002A1AE8" w:rsidRDefault="00AE31EA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D560A" w:rsidRPr="002A1AE8" w:rsidTr="002A1AE8">
        <w:tc>
          <w:tcPr>
            <w:tcW w:w="1844" w:type="dxa"/>
          </w:tcPr>
          <w:p w:rsidR="005D560A" w:rsidRPr="002A1AE8" w:rsidRDefault="005D560A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5D560A" w:rsidRPr="002A1AE8" w:rsidRDefault="005D560A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2 02 15001 10 0000 150</w:t>
            </w:r>
          </w:p>
        </w:tc>
        <w:tc>
          <w:tcPr>
            <w:tcW w:w="5245" w:type="dxa"/>
          </w:tcPr>
          <w:p w:rsidR="005D560A" w:rsidRPr="002A1AE8" w:rsidRDefault="00AE31EA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7831" w:rsidRPr="002A1AE8" w:rsidTr="002A1AE8">
        <w:tc>
          <w:tcPr>
            <w:tcW w:w="1844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527831" w:rsidRPr="002A1AE8" w:rsidRDefault="00527831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245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5A6DA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2 02 19999 10 0000 150</w:t>
            </w:r>
          </w:p>
        </w:tc>
        <w:tc>
          <w:tcPr>
            <w:tcW w:w="5245" w:type="dxa"/>
          </w:tcPr>
          <w:p w:rsidR="00C06F2F" w:rsidRPr="002A1AE8" w:rsidRDefault="00C06F2F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C06F2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1033"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</w:tcPr>
          <w:p w:rsidR="00C06F2F" w:rsidRPr="002A1AE8" w:rsidRDefault="00C06F2F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27831" w:rsidRPr="002A1AE8" w:rsidTr="002A1AE8">
        <w:trPr>
          <w:trHeight w:val="293"/>
        </w:trPr>
        <w:tc>
          <w:tcPr>
            <w:tcW w:w="1844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i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527831" w:rsidRPr="002A1AE8" w:rsidRDefault="00527831" w:rsidP="004B3EB4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i/>
                <w:sz w:val="22"/>
                <w:szCs w:val="22"/>
              </w:rPr>
              <w:t>2 02 30024 10 0000 150</w:t>
            </w:r>
          </w:p>
        </w:tc>
        <w:tc>
          <w:tcPr>
            <w:tcW w:w="5245" w:type="dxa"/>
          </w:tcPr>
          <w:p w:rsidR="00527831" w:rsidRPr="002A1AE8" w:rsidRDefault="008E2020" w:rsidP="004B3EB4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bookmarkStart w:id="0" w:name="_GoBack"/>
            <w:bookmarkEnd w:id="0"/>
          </w:p>
        </w:tc>
      </w:tr>
      <w:tr w:rsidR="00527831" w:rsidRPr="002A1AE8" w:rsidTr="002A1AE8">
        <w:trPr>
          <w:trHeight w:val="293"/>
        </w:trPr>
        <w:tc>
          <w:tcPr>
            <w:tcW w:w="1844" w:type="dxa"/>
          </w:tcPr>
          <w:p w:rsidR="00527831" w:rsidRPr="002A1AE8" w:rsidRDefault="00527831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527831" w:rsidRPr="002A1AE8" w:rsidRDefault="00527831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</w:tcPr>
          <w:p w:rsidR="00527831" w:rsidRPr="002A1AE8" w:rsidRDefault="0020385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B1033" w:rsidRPr="002A1AE8" w:rsidTr="002A1AE8">
        <w:trPr>
          <w:trHeight w:val="293"/>
        </w:trPr>
        <w:tc>
          <w:tcPr>
            <w:tcW w:w="1844" w:type="dxa"/>
          </w:tcPr>
          <w:p w:rsidR="00EB1033" w:rsidRPr="002A1AE8" w:rsidRDefault="005A6DA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EB1033" w:rsidRPr="002A1AE8" w:rsidRDefault="005A6DAF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2 02 39999 10 0000 150</w:t>
            </w:r>
          </w:p>
        </w:tc>
        <w:tc>
          <w:tcPr>
            <w:tcW w:w="5245" w:type="dxa"/>
          </w:tcPr>
          <w:p w:rsidR="00EB1033" w:rsidRPr="002A1AE8" w:rsidRDefault="005A6DA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субвенции  бюджетам сельских поселений</w:t>
            </w:r>
          </w:p>
        </w:tc>
      </w:tr>
      <w:tr w:rsidR="00CA7A02" w:rsidRPr="002A1AE8" w:rsidTr="002A1AE8">
        <w:trPr>
          <w:trHeight w:val="717"/>
        </w:trPr>
        <w:tc>
          <w:tcPr>
            <w:tcW w:w="1844" w:type="dxa"/>
          </w:tcPr>
          <w:p w:rsidR="00CA7A02" w:rsidRPr="002A1AE8" w:rsidRDefault="00CA7A02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CA7A02" w:rsidRPr="002A1AE8" w:rsidRDefault="00CA7A02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5245" w:type="dxa"/>
          </w:tcPr>
          <w:p w:rsidR="00CA7A02" w:rsidRPr="002A1AE8" w:rsidRDefault="00CA7A02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20385F" w:rsidRPr="002A1AE8" w:rsidTr="002A1AE8">
        <w:tc>
          <w:tcPr>
            <w:tcW w:w="1844" w:type="dxa"/>
          </w:tcPr>
          <w:p w:rsidR="0020385F" w:rsidRPr="002A1AE8" w:rsidRDefault="0020385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</w:tcPr>
          <w:p w:rsidR="0020385F" w:rsidRPr="002A1AE8" w:rsidRDefault="0020385F" w:rsidP="004B3E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2 07 05030 10 0000 150</w:t>
            </w:r>
          </w:p>
        </w:tc>
        <w:tc>
          <w:tcPr>
            <w:tcW w:w="5245" w:type="dxa"/>
          </w:tcPr>
          <w:p w:rsidR="0020385F" w:rsidRPr="002A1AE8" w:rsidRDefault="0020385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06F2F" w:rsidRPr="002A1AE8" w:rsidTr="002A1AE8">
        <w:tc>
          <w:tcPr>
            <w:tcW w:w="1844" w:type="dxa"/>
          </w:tcPr>
          <w:p w:rsidR="00C06F2F" w:rsidRPr="002A1AE8" w:rsidRDefault="005A6DAF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 xml:space="preserve"> 961</w:t>
            </w:r>
          </w:p>
        </w:tc>
        <w:tc>
          <w:tcPr>
            <w:tcW w:w="2268" w:type="dxa"/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245" w:type="dxa"/>
          </w:tcPr>
          <w:p w:rsidR="00C06F2F" w:rsidRPr="002A1AE8" w:rsidRDefault="00C06F2F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 сборов и 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6F2F" w:rsidRPr="002A1AE8" w:rsidTr="002A1AE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EB1033" w:rsidP="004B3E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219 60010 10 0000 150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F" w:rsidRPr="002A1AE8" w:rsidRDefault="00C06F2F" w:rsidP="004B3EB4">
            <w:pP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 w:rsidRPr="002A1AE8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339F" w:rsidRPr="002A1AE8" w:rsidRDefault="0097339F" w:rsidP="0097339F">
      <w:pPr>
        <w:pStyle w:val="af1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</w:p>
    <w:p w:rsidR="0097339F" w:rsidRPr="002A1AE8" w:rsidRDefault="0097339F" w:rsidP="0097339F">
      <w:pPr>
        <w:pStyle w:val="af1"/>
        <w:numPr>
          <w:ilvl w:val="0"/>
          <w:numId w:val="3"/>
        </w:numPr>
        <w:rPr>
          <w:rFonts w:ascii="Courier New" w:hAnsi="Courier New" w:cs="Courier New"/>
          <w:sz w:val="22"/>
          <w:szCs w:val="22"/>
        </w:rPr>
      </w:pPr>
    </w:p>
    <w:p w:rsidR="00676F00" w:rsidRPr="00676F00" w:rsidRDefault="00676F00">
      <w:pPr>
        <w:pStyle w:val="a9"/>
        <w:numPr>
          <w:ilvl w:val="0"/>
          <w:numId w:val="3"/>
        </w:numPr>
        <w:jc w:val="right"/>
      </w:pPr>
    </w:p>
    <w:sectPr w:rsidR="00676F00" w:rsidRPr="00676F00" w:rsidSect="00CA7A02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8"/>
        </w:tabs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3"/>
        </w:tabs>
        <w:ind w:left="1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3"/>
        </w:tabs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8"/>
        </w:tabs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3"/>
        </w:tabs>
        <w:ind w:left="2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8"/>
        </w:tabs>
        <w:ind w:left="2848" w:hanging="2160"/>
      </w:pPr>
      <w:rPr>
        <w:rFonts w:hint="default"/>
      </w:rPr>
    </w:lvl>
  </w:abstractNum>
  <w:abstractNum w:abstractNumId="4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6FD7"/>
    <w:rsid w:val="000433EB"/>
    <w:rsid w:val="000C31D8"/>
    <w:rsid w:val="00131453"/>
    <w:rsid w:val="001733B9"/>
    <w:rsid w:val="0020385F"/>
    <w:rsid w:val="0024792F"/>
    <w:rsid w:val="002A1AE8"/>
    <w:rsid w:val="002E43CF"/>
    <w:rsid w:val="00367B66"/>
    <w:rsid w:val="00367D48"/>
    <w:rsid w:val="003D1598"/>
    <w:rsid w:val="003F212C"/>
    <w:rsid w:val="0042681B"/>
    <w:rsid w:val="005275A6"/>
    <w:rsid w:val="00527831"/>
    <w:rsid w:val="005A6DAF"/>
    <w:rsid w:val="005D560A"/>
    <w:rsid w:val="006042C2"/>
    <w:rsid w:val="00632101"/>
    <w:rsid w:val="00676F00"/>
    <w:rsid w:val="00766FD7"/>
    <w:rsid w:val="00814846"/>
    <w:rsid w:val="008E2020"/>
    <w:rsid w:val="009604D6"/>
    <w:rsid w:val="0097339F"/>
    <w:rsid w:val="00AE31EA"/>
    <w:rsid w:val="00C06F2F"/>
    <w:rsid w:val="00C25DF7"/>
    <w:rsid w:val="00CA7A02"/>
    <w:rsid w:val="00D86B2C"/>
    <w:rsid w:val="00D91E91"/>
    <w:rsid w:val="00E21D5F"/>
    <w:rsid w:val="00EB1033"/>
    <w:rsid w:val="00F2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31453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1453"/>
  </w:style>
  <w:style w:type="character" w:customStyle="1" w:styleId="WW8Num1z1">
    <w:name w:val="WW8Num1z1"/>
    <w:rsid w:val="00131453"/>
  </w:style>
  <w:style w:type="character" w:customStyle="1" w:styleId="WW8Num1z2">
    <w:name w:val="WW8Num1z2"/>
    <w:rsid w:val="00131453"/>
  </w:style>
  <w:style w:type="character" w:customStyle="1" w:styleId="WW8Num1z3">
    <w:name w:val="WW8Num1z3"/>
    <w:rsid w:val="00131453"/>
  </w:style>
  <w:style w:type="character" w:customStyle="1" w:styleId="WW8Num1z4">
    <w:name w:val="WW8Num1z4"/>
    <w:rsid w:val="00131453"/>
  </w:style>
  <w:style w:type="character" w:customStyle="1" w:styleId="WW8Num1z5">
    <w:name w:val="WW8Num1z5"/>
    <w:rsid w:val="00131453"/>
  </w:style>
  <w:style w:type="character" w:customStyle="1" w:styleId="WW8Num1z6">
    <w:name w:val="WW8Num1z6"/>
    <w:rsid w:val="00131453"/>
  </w:style>
  <w:style w:type="character" w:customStyle="1" w:styleId="WW8Num1z7">
    <w:name w:val="WW8Num1z7"/>
    <w:rsid w:val="00131453"/>
  </w:style>
  <w:style w:type="character" w:customStyle="1" w:styleId="WW8Num1z8">
    <w:name w:val="WW8Num1z8"/>
    <w:rsid w:val="00131453"/>
  </w:style>
  <w:style w:type="character" w:customStyle="1" w:styleId="WW8Num2z0">
    <w:name w:val="WW8Num2z0"/>
    <w:rsid w:val="00131453"/>
  </w:style>
  <w:style w:type="character" w:customStyle="1" w:styleId="WW8Num2z1">
    <w:name w:val="WW8Num2z1"/>
    <w:rsid w:val="00131453"/>
  </w:style>
  <w:style w:type="character" w:customStyle="1" w:styleId="WW8Num2z2">
    <w:name w:val="WW8Num2z2"/>
    <w:rsid w:val="00131453"/>
  </w:style>
  <w:style w:type="character" w:customStyle="1" w:styleId="WW8Num2z3">
    <w:name w:val="WW8Num2z3"/>
    <w:rsid w:val="00131453"/>
  </w:style>
  <w:style w:type="character" w:customStyle="1" w:styleId="WW8Num2z4">
    <w:name w:val="WW8Num2z4"/>
    <w:rsid w:val="00131453"/>
  </w:style>
  <w:style w:type="character" w:customStyle="1" w:styleId="WW8Num2z5">
    <w:name w:val="WW8Num2z5"/>
    <w:rsid w:val="00131453"/>
  </w:style>
  <w:style w:type="character" w:customStyle="1" w:styleId="WW8Num2z6">
    <w:name w:val="WW8Num2z6"/>
    <w:rsid w:val="00131453"/>
  </w:style>
  <w:style w:type="character" w:customStyle="1" w:styleId="WW8Num2z7">
    <w:name w:val="WW8Num2z7"/>
    <w:rsid w:val="00131453"/>
  </w:style>
  <w:style w:type="character" w:customStyle="1" w:styleId="WW8Num2z8">
    <w:name w:val="WW8Num2z8"/>
    <w:rsid w:val="00131453"/>
  </w:style>
  <w:style w:type="character" w:customStyle="1" w:styleId="WW8Num3z0">
    <w:name w:val="WW8Num3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131453"/>
    <w:rPr>
      <w:rFonts w:cs="Times New Roman"/>
      <w:sz w:val="24"/>
      <w:szCs w:val="24"/>
    </w:rPr>
  </w:style>
  <w:style w:type="character" w:customStyle="1" w:styleId="WW8Num3z2">
    <w:name w:val="WW8Num3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131453"/>
  </w:style>
  <w:style w:type="character" w:customStyle="1" w:styleId="WW8Num3z4">
    <w:name w:val="WW8Num3z4"/>
    <w:rsid w:val="00131453"/>
  </w:style>
  <w:style w:type="character" w:customStyle="1" w:styleId="WW8Num3z5">
    <w:name w:val="WW8Num3z5"/>
    <w:rsid w:val="00131453"/>
  </w:style>
  <w:style w:type="character" w:customStyle="1" w:styleId="WW8Num3z6">
    <w:name w:val="WW8Num3z6"/>
    <w:rsid w:val="00131453"/>
  </w:style>
  <w:style w:type="character" w:customStyle="1" w:styleId="WW8Num3z7">
    <w:name w:val="WW8Num3z7"/>
    <w:rsid w:val="00131453"/>
  </w:style>
  <w:style w:type="character" w:customStyle="1" w:styleId="WW8Num3z8">
    <w:name w:val="WW8Num3z8"/>
    <w:rsid w:val="00131453"/>
  </w:style>
  <w:style w:type="character" w:customStyle="1" w:styleId="WW8Num4z0">
    <w:name w:val="WW8Num4z0"/>
    <w:rsid w:val="00131453"/>
    <w:rPr>
      <w:b/>
      <w:color w:val="000000"/>
      <w:sz w:val="24"/>
      <w:szCs w:val="24"/>
    </w:rPr>
  </w:style>
  <w:style w:type="character" w:customStyle="1" w:styleId="WW8Num4z1">
    <w:name w:val="WW8Num4z1"/>
    <w:rsid w:val="00131453"/>
  </w:style>
  <w:style w:type="character" w:customStyle="1" w:styleId="WW8Num4z2">
    <w:name w:val="WW8Num4z2"/>
    <w:rsid w:val="00131453"/>
    <w:rPr>
      <w:sz w:val="22"/>
      <w:szCs w:val="22"/>
    </w:rPr>
  </w:style>
  <w:style w:type="character" w:customStyle="1" w:styleId="WW8Num4z3">
    <w:name w:val="WW8Num4z3"/>
    <w:rsid w:val="00131453"/>
  </w:style>
  <w:style w:type="character" w:customStyle="1" w:styleId="WW8Num4z4">
    <w:name w:val="WW8Num4z4"/>
    <w:rsid w:val="00131453"/>
  </w:style>
  <w:style w:type="character" w:customStyle="1" w:styleId="WW8Num4z5">
    <w:name w:val="WW8Num4z5"/>
    <w:rsid w:val="00131453"/>
  </w:style>
  <w:style w:type="character" w:customStyle="1" w:styleId="WW8Num4z6">
    <w:name w:val="WW8Num4z6"/>
    <w:rsid w:val="00131453"/>
  </w:style>
  <w:style w:type="character" w:customStyle="1" w:styleId="WW8Num4z7">
    <w:name w:val="WW8Num4z7"/>
    <w:rsid w:val="00131453"/>
  </w:style>
  <w:style w:type="character" w:customStyle="1" w:styleId="WW8Num4z8">
    <w:name w:val="WW8Num4z8"/>
    <w:rsid w:val="00131453"/>
  </w:style>
  <w:style w:type="character" w:customStyle="1" w:styleId="Absatz-Standardschriftart">
    <w:name w:val="Absatz-Standardschriftart"/>
    <w:rsid w:val="00131453"/>
  </w:style>
  <w:style w:type="character" w:customStyle="1" w:styleId="WW-Absatz-Standardschriftart">
    <w:name w:val="WW-Absatz-Standardschriftart"/>
    <w:rsid w:val="00131453"/>
  </w:style>
  <w:style w:type="character" w:customStyle="1" w:styleId="WW-Absatz-Standardschriftart1">
    <w:name w:val="WW-Absatz-Standardschriftart1"/>
    <w:rsid w:val="00131453"/>
  </w:style>
  <w:style w:type="character" w:customStyle="1" w:styleId="WW-Absatz-Standardschriftart11">
    <w:name w:val="WW-Absatz-Standardschriftart11"/>
    <w:rsid w:val="00131453"/>
  </w:style>
  <w:style w:type="character" w:customStyle="1" w:styleId="WW-Absatz-Standardschriftart111">
    <w:name w:val="WW-Absatz-Standardschriftart111"/>
    <w:rsid w:val="00131453"/>
  </w:style>
  <w:style w:type="character" w:customStyle="1" w:styleId="WW-Absatz-Standardschriftart1111">
    <w:name w:val="WW-Absatz-Standardschriftart1111"/>
    <w:rsid w:val="00131453"/>
  </w:style>
  <w:style w:type="character" w:customStyle="1" w:styleId="WW-Absatz-Standardschriftart11111">
    <w:name w:val="WW-Absatz-Standardschriftart11111"/>
    <w:rsid w:val="00131453"/>
  </w:style>
  <w:style w:type="character" w:customStyle="1" w:styleId="WW-Absatz-Standardschriftart111111">
    <w:name w:val="WW-Absatz-Standardschriftart111111"/>
    <w:rsid w:val="00131453"/>
  </w:style>
  <w:style w:type="character" w:customStyle="1" w:styleId="WW-Absatz-Standardschriftart1111111">
    <w:name w:val="WW-Absatz-Standardschriftart1111111"/>
    <w:rsid w:val="00131453"/>
  </w:style>
  <w:style w:type="character" w:customStyle="1" w:styleId="WW-Absatz-Standardschriftart11111111">
    <w:name w:val="WW-Absatz-Standardschriftart11111111"/>
    <w:rsid w:val="00131453"/>
  </w:style>
  <w:style w:type="character" w:customStyle="1" w:styleId="10">
    <w:name w:val="Основной шрифт абзаца1"/>
    <w:rsid w:val="00131453"/>
  </w:style>
  <w:style w:type="character" w:customStyle="1" w:styleId="2">
    <w:name w:val="Знак Знак2"/>
    <w:basedOn w:val="10"/>
    <w:rsid w:val="0013145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3">
    <w:name w:val="Цветовое выделение"/>
    <w:rsid w:val="0013145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131453"/>
    <w:rPr>
      <w:b/>
      <w:bCs/>
      <w:color w:val="008000"/>
    </w:rPr>
  </w:style>
  <w:style w:type="character" w:styleId="a5">
    <w:name w:val="Hyperlink"/>
    <w:rsid w:val="00131453"/>
    <w:rPr>
      <w:color w:val="000080"/>
      <w:u w:val="single"/>
    </w:rPr>
  </w:style>
  <w:style w:type="character" w:styleId="a6">
    <w:name w:val="Strong"/>
    <w:basedOn w:val="10"/>
    <w:qFormat/>
    <w:rsid w:val="00131453"/>
    <w:rPr>
      <w:b/>
      <w:bCs/>
    </w:rPr>
  </w:style>
  <w:style w:type="character" w:customStyle="1" w:styleId="WW8Num41z2">
    <w:name w:val="WW8Num41z2"/>
    <w:rsid w:val="00131453"/>
    <w:rPr>
      <w:sz w:val="22"/>
      <w:szCs w:val="22"/>
    </w:rPr>
  </w:style>
  <w:style w:type="character" w:customStyle="1" w:styleId="WW8Num52z0">
    <w:name w:val="WW8Num52z0"/>
    <w:rsid w:val="00131453"/>
    <w:rPr>
      <w:color w:val="000000"/>
      <w:sz w:val="28"/>
      <w:szCs w:val="28"/>
    </w:rPr>
  </w:style>
  <w:style w:type="character" w:customStyle="1" w:styleId="WW8Num52z1">
    <w:name w:val="WW8Num52z1"/>
    <w:rsid w:val="00131453"/>
  </w:style>
  <w:style w:type="character" w:customStyle="1" w:styleId="WW8Num52z2">
    <w:name w:val="WW8Num52z2"/>
    <w:rsid w:val="00131453"/>
  </w:style>
  <w:style w:type="character" w:customStyle="1" w:styleId="WW8Num52z3">
    <w:name w:val="WW8Num52z3"/>
    <w:rsid w:val="00131453"/>
  </w:style>
  <w:style w:type="character" w:customStyle="1" w:styleId="WW8Num52z4">
    <w:name w:val="WW8Num52z4"/>
    <w:rsid w:val="00131453"/>
  </w:style>
  <w:style w:type="character" w:customStyle="1" w:styleId="WW8Num52z5">
    <w:name w:val="WW8Num52z5"/>
    <w:rsid w:val="00131453"/>
  </w:style>
  <w:style w:type="character" w:customStyle="1" w:styleId="WW8Num52z6">
    <w:name w:val="WW8Num52z6"/>
    <w:rsid w:val="00131453"/>
  </w:style>
  <w:style w:type="character" w:customStyle="1" w:styleId="WW8Num52z7">
    <w:name w:val="WW8Num52z7"/>
    <w:rsid w:val="00131453"/>
  </w:style>
  <w:style w:type="character" w:customStyle="1" w:styleId="WW8Num52z8">
    <w:name w:val="WW8Num52z8"/>
    <w:rsid w:val="00131453"/>
  </w:style>
  <w:style w:type="character" w:customStyle="1" w:styleId="WW8Num53z0">
    <w:name w:val="WW8Num53z0"/>
    <w:rsid w:val="00131453"/>
    <w:rPr>
      <w:b/>
      <w:color w:val="000000"/>
      <w:sz w:val="24"/>
      <w:szCs w:val="24"/>
    </w:rPr>
  </w:style>
  <w:style w:type="character" w:customStyle="1" w:styleId="WW8Num53z1">
    <w:name w:val="WW8Num53z1"/>
    <w:rsid w:val="00131453"/>
  </w:style>
  <w:style w:type="character" w:customStyle="1" w:styleId="WW8Num53z2">
    <w:name w:val="WW8Num53z2"/>
    <w:rsid w:val="00131453"/>
    <w:rPr>
      <w:sz w:val="22"/>
      <w:szCs w:val="22"/>
    </w:rPr>
  </w:style>
  <w:style w:type="character" w:customStyle="1" w:styleId="WW8Num53z3">
    <w:name w:val="WW8Num53z3"/>
    <w:rsid w:val="00131453"/>
  </w:style>
  <w:style w:type="character" w:customStyle="1" w:styleId="WW8Num53z4">
    <w:name w:val="WW8Num53z4"/>
    <w:rsid w:val="00131453"/>
  </w:style>
  <w:style w:type="character" w:customStyle="1" w:styleId="WW8Num53z5">
    <w:name w:val="WW8Num53z5"/>
    <w:rsid w:val="00131453"/>
  </w:style>
  <w:style w:type="character" w:customStyle="1" w:styleId="WW8Num53z6">
    <w:name w:val="WW8Num53z6"/>
    <w:rsid w:val="00131453"/>
  </w:style>
  <w:style w:type="character" w:customStyle="1" w:styleId="WW8Num53z7">
    <w:name w:val="WW8Num53z7"/>
    <w:rsid w:val="00131453"/>
  </w:style>
  <w:style w:type="character" w:customStyle="1" w:styleId="WW8Num53z8">
    <w:name w:val="WW8Num53z8"/>
    <w:rsid w:val="00131453"/>
  </w:style>
  <w:style w:type="character" w:customStyle="1" w:styleId="WW8Num11z0">
    <w:name w:val="WW8Num11z0"/>
    <w:rsid w:val="00131453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131453"/>
    <w:rPr>
      <w:rFonts w:cs="Times New Roman"/>
      <w:sz w:val="24"/>
      <w:szCs w:val="24"/>
    </w:rPr>
  </w:style>
  <w:style w:type="character" w:customStyle="1" w:styleId="WW8Num11z2">
    <w:name w:val="WW8Num11z2"/>
    <w:rsid w:val="00131453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131453"/>
  </w:style>
  <w:style w:type="character" w:customStyle="1" w:styleId="WW8Num11z4">
    <w:name w:val="WW8Num11z4"/>
    <w:rsid w:val="00131453"/>
  </w:style>
  <w:style w:type="character" w:customStyle="1" w:styleId="WW8Num11z5">
    <w:name w:val="WW8Num11z5"/>
    <w:rsid w:val="00131453"/>
  </w:style>
  <w:style w:type="character" w:customStyle="1" w:styleId="WW8Num11z6">
    <w:name w:val="WW8Num11z6"/>
    <w:rsid w:val="00131453"/>
  </w:style>
  <w:style w:type="character" w:customStyle="1" w:styleId="WW8Num11z7">
    <w:name w:val="WW8Num11z7"/>
    <w:rsid w:val="00131453"/>
  </w:style>
  <w:style w:type="character" w:customStyle="1" w:styleId="WW8Num11z8">
    <w:name w:val="WW8Num11z8"/>
    <w:rsid w:val="00131453"/>
  </w:style>
  <w:style w:type="character" w:styleId="a7">
    <w:name w:val="Emphasis"/>
    <w:qFormat/>
    <w:rsid w:val="00131453"/>
    <w:rPr>
      <w:i/>
      <w:iCs/>
    </w:rPr>
  </w:style>
  <w:style w:type="paragraph" w:customStyle="1" w:styleId="a8">
    <w:name w:val="Заголовок"/>
    <w:basedOn w:val="a"/>
    <w:next w:val="a9"/>
    <w:rsid w:val="00131453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rsid w:val="00131453"/>
    <w:pPr>
      <w:spacing w:after="120"/>
    </w:pPr>
  </w:style>
  <w:style w:type="paragraph" w:styleId="aa">
    <w:name w:val="List"/>
    <w:basedOn w:val="a9"/>
    <w:rsid w:val="00131453"/>
    <w:rPr>
      <w:rFonts w:cs="Lucida Sans"/>
    </w:rPr>
  </w:style>
  <w:style w:type="paragraph" w:styleId="ab">
    <w:name w:val="caption"/>
    <w:basedOn w:val="a"/>
    <w:qFormat/>
    <w:rsid w:val="0013145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31453"/>
    <w:pPr>
      <w:suppressLineNumbers/>
    </w:pPr>
    <w:rPr>
      <w:rFonts w:cs="Lucida Sans"/>
    </w:rPr>
  </w:style>
  <w:style w:type="paragraph" w:customStyle="1" w:styleId="ac">
    <w:name w:val="Нормальный (таблица)"/>
    <w:basedOn w:val="a"/>
    <w:next w:val="a"/>
    <w:rsid w:val="00131453"/>
    <w:pPr>
      <w:autoSpaceDE w:val="0"/>
      <w:jc w:val="both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131453"/>
    <w:pPr>
      <w:suppressLineNumbers/>
    </w:pPr>
  </w:style>
  <w:style w:type="paragraph" w:customStyle="1" w:styleId="ae">
    <w:name w:val="Заголовок таблицы"/>
    <w:basedOn w:val="ad"/>
    <w:rsid w:val="00131453"/>
    <w:pPr>
      <w:jc w:val="center"/>
    </w:pPr>
    <w:rPr>
      <w:b/>
      <w:bCs/>
    </w:rPr>
  </w:style>
  <w:style w:type="paragraph" w:styleId="af">
    <w:name w:val="Normal (Web)"/>
    <w:basedOn w:val="a"/>
    <w:rsid w:val="00131453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131453"/>
    <w:pPr>
      <w:spacing w:before="100" w:after="100"/>
    </w:pPr>
  </w:style>
  <w:style w:type="paragraph" w:customStyle="1" w:styleId="Style3">
    <w:name w:val="Style3"/>
    <w:basedOn w:val="a"/>
    <w:rsid w:val="00131453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af0">
    <w:name w:val="No Spacing"/>
    <w:uiPriority w:val="1"/>
    <w:qFormat/>
    <w:rsid w:val="00131453"/>
    <w:pPr>
      <w:suppressAutoHyphens/>
    </w:pPr>
    <w:rPr>
      <w:lang w:eastAsia="zh-CN"/>
    </w:rPr>
  </w:style>
  <w:style w:type="paragraph" w:customStyle="1" w:styleId="12">
    <w:name w:val="Абзац списка1"/>
    <w:basedOn w:val="a"/>
    <w:rsid w:val="00131453"/>
    <w:pPr>
      <w:ind w:left="720"/>
      <w:contextualSpacing/>
    </w:pPr>
  </w:style>
  <w:style w:type="paragraph" w:styleId="af1">
    <w:name w:val="List Paragraph"/>
    <w:basedOn w:val="a"/>
    <w:uiPriority w:val="34"/>
    <w:qFormat/>
    <w:rsid w:val="00676F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73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8E20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20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nebel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18</cp:revision>
  <cp:lastPrinted>2021-12-29T07:22:00Z</cp:lastPrinted>
  <dcterms:created xsi:type="dcterms:W3CDTF">2021-12-13T08:05:00Z</dcterms:created>
  <dcterms:modified xsi:type="dcterms:W3CDTF">2024-01-10T06:54:00Z</dcterms:modified>
</cp:coreProperties>
</file>